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8D3E26">
        <w:trPr>
          <w:trHeight w:hRule="exact" w:val="2139"/>
        </w:trPr>
        <w:tc>
          <w:tcPr>
            <w:tcW w:w="4537" w:type="dxa"/>
            <w:tcBorders>
              <w:bottom w:val="nil"/>
            </w:tcBorders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A6B22F1" wp14:editId="5B28638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2E21AC">
              <w:rPr>
                <w:color w:val="000000"/>
                <w:sz w:val="26"/>
                <w:szCs w:val="28"/>
              </w:rPr>
              <w:t xml:space="preserve"> </w:t>
            </w:r>
            <w:r w:rsidR="009B55D9">
              <w:rPr>
                <w:color w:val="000000"/>
                <w:sz w:val="26"/>
                <w:szCs w:val="28"/>
              </w:rPr>
              <w:t>885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8D3E26" w:rsidRDefault="00540A23" w:rsidP="008D3E26">
            <w:pPr>
              <w:jc w:val="center"/>
              <w:rPr>
                <w:iCs/>
                <w:sz w:val="28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2E21AC">
              <w:rPr>
                <w:color w:val="000000"/>
                <w:szCs w:val="28"/>
              </w:rPr>
              <w:t>cho ý kiến về việc</w:t>
            </w:r>
            <w:r w:rsidR="005B511B">
              <w:rPr>
                <w:color w:val="000000"/>
                <w:szCs w:val="28"/>
              </w:rPr>
              <w:t xml:space="preserve"> xây dựng Quy chế</w:t>
            </w:r>
            <w:r w:rsidR="002E21AC">
              <w:rPr>
                <w:color w:val="000000"/>
                <w:szCs w:val="28"/>
              </w:rPr>
              <w:t xml:space="preserve"> </w:t>
            </w:r>
            <w:r w:rsidR="008D3E26">
              <w:rPr>
                <w:color w:val="000000"/>
                <w:szCs w:val="28"/>
              </w:rPr>
              <w:t>thực hiện</w:t>
            </w:r>
            <w:r w:rsidR="005B511B">
              <w:rPr>
                <w:color w:val="000000"/>
                <w:szCs w:val="28"/>
              </w:rPr>
              <w:t xml:space="preserve"> Thông tư</w:t>
            </w:r>
            <w:r w:rsidR="008D3E26">
              <w:rPr>
                <w:color w:val="000000"/>
                <w:szCs w:val="28"/>
              </w:rPr>
              <w:t xml:space="preserve"> </w:t>
            </w:r>
            <w:r w:rsidR="008D3E26" w:rsidRPr="008D3E26">
              <w:rPr>
                <w:color w:val="000000"/>
                <w:szCs w:val="28"/>
              </w:rPr>
              <w:t xml:space="preserve">27/2017/TT-BTTTT </w:t>
            </w:r>
            <w:r w:rsidR="005B511B">
              <w:rPr>
                <w:color w:val="000000"/>
                <w:szCs w:val="28"/>
              </w:rPr>
              <w:t xml:space="preserve">ngày 2010/2017 </w:t>
            </w:r>
            <w:r w:rsidR="008D3E26" w:rsidRPr="008D3E26">
              <w:rPr>
                <w:color w:val="000000"/>
                <w:szCs w:val="28"/>
              </w:rPr>
              <w:t>trên địa bàn tỉnh</w:t>
            </w:r>
          </w:p>
          <w:p w:rsidR="008D3E26" w:rsidRDefault="008D3E26" w:rsidP="008D3E26">
            <w:pPr>
              <w:jc w:val="center"/>
              <w:rPr>
                <w:iCs/>
                <w:sz w:val="28"/>
                <w:szCs w:val="28"/>
              </w:rPr>
            </w:pPr>
          </w:p>
          <w:p w:rsidR="00540A23" w:rsidRPr="00BA5C7A" w:rsidRDefault="008D3E26" w:rsidP="008D3E26">
            <w:pPr>
              <w:jc w:val="center"/>
              <w:rPr>
                <w:color w:val="000000"/>
                <w:sz w:val="26"/>
                <w:szCs w:val="28"/>
              </w:rPr>
            </w:pPr>
            <w:r w:rsidRPr="00A914DB">
              <w:rPr>
                <w:iCs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4961" w:type="dxa"/>
            <w:tcBorders>
              <w:bottom w:val="nil"/>
            </w:tcBorders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7EDBB4" wp14:editId="18BF61E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2E21AC" w:rsidRDefault="00540A23" w:rsidP="009B55D9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2E21AC">
              <w:rPr>
                <w:bCs/>
                <w:i/>
                <w:color w:val="000000"/>
                <w:sz w:val="26"/>
                <w:szCs w:val="28"/>
              </w:rPr>
              <w:t xml:space="preserve">Hà Tĩnh, ngày </w:t>
            </w:r>
            <w:r w:rsidR="009B55D9">
              <w:rPr>
                <w:bCs/>
                <w:i/>
                <w:color w:val="000000"/>
                <w:sz w:val="26"/>
                <w:szCs w:val="28"/>
              </w:rPr>
              <w:t>04</w:t>
            </w:r>
            <w:r w:rsidRPr="002E21AC">
              <w:rPr>
                <w:bCs/>
                <w:i/>
                <w:color w:val="000000"/>
                <w:sz w:val="26"/>
                <w:szCs w:val="28"/>
              </w:rPr>
              <w:t xml:space="preserve"> tháng </w:t>
            </w:r>
            <w:r w:rsidR="00752914">
              <w:rPr>
                <w:bCs/>
                <w:i/>
                <w:color w:val="000000"/>
                <w:sz w:val="26"/>
                <w:szCs w:val="28"/>
              </w:rPr>
              <w:t>10</w:t>
            </w:r>
            <w:r w:rsidRPr="002E21AC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047E0F" w:rsidRPr="002E21AC">
              <w:rPr>
                <w:bCs/>
                <w:i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8D3E26" w:rsidRDefault="00540A23" w:rsidP="005B511B">
      <w:pPr>
        <w:ind w:left="1440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</w:p>
    <w:p w:rsidR="00972E95" w:rsidRDefault="008D3E26" w:rsidP="005B511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11B">
        <w:rPr>
          <w:sz w:val="28"/>
          <w:szCs w:val="28"/>
        </w:rPr>
        <w:t>Chi nhánh Viettel Hà Tĩnh;</w:t>
      </w:r>
    </w:p>
    <w:p w:rsidR="005B511B" w:rsidRDefault="005B511B" w:rsidP="005B511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 Viễn thông Hà Tĩnh;</w:t>
      </w:r>
    </w:p>
    <w:p w:rsidR="005B511B" w:rsidRPr="00167277" w:rsidRDefault="005B511B" w:rsidP="005B511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 Chi nhánh FPT Hà Tĩnh.</w:t>
      </w:r>
    </w:p>
    <w:p w:rsidR="00540A23" w:rsidRDefault="00540A23" w:rsidP="00972E95">
      <w:pPr>
        <w:spacing w:before="120" w:after="120"/>
        <w:ind w:firstLine="720"/>
        <w:jc w:val="both"/>
        <w:rPr>
          <w:sz w:val="28"/>
          <w:szCs w:val="28"/>
        </w:rPr>
      </w:pPr>
    </w:p>
    <w:p w:rsidR="005B511B" w:rsidRDefault="002E21AC" w:rsidP="00F97A6B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A914DB">
        <w:rPr>
          <w:sz w:val="28"/>
          <w:szCs w:val="28"/>
        </w:rPr>
        <w:t xml:space="preserve">Thực hiện </w:t>
      </w:r>
      <w:r w:rsidRPr="00A914DB">
        <w:rPr>
          <w:iCs/>
          <w:sz w:val="28"/>
          <w:szCs w:val="28"/>
          <w:lang w:val="vi-VN"/>
        </w:rPr>
        <w:t>Thông tư số 27/2017/TT-BTTTT ngày 20</w:t>
      </w:r>
      <w:r w:rsidRPr="00A914DB">
        <w:rPr>
          <w:iCs/>
          <w:sz w:val="28"/>
          <w:szCs w:val="28"/>
        </w:rPr>
        <w:t>/</w:t>
      </w:r>
      <w:r w:rsidRPr="00A914DB">
        <w:rPr>
          <w:iCs/>
          <w:sz w:val="28"/>
          <w:szCs w:val="28"/>
          <w:lang w:val="vi-VN"/>
        </w:rPr>
        <w:t>10</w:t>
      </w:r>
      <w:r w:rsidRPr="00A914DB">
        <w:rPr>
          <w:iCs/>
          <w:sz w:val="28"/>
          <w:szCs w:val="28"/>
        </w:rPr>
        <w:t>/</w:t>
      </w:r>
      <w:r w:rsidRPr="00A914DB">
        <w:rPr>
          <w:iCs/>
          <w:sz w:val="28"/>
          <w:szCs w:val="28"/>
          <w:lang w:val="vi-VN"/>
        </w:rPr>
        <w:t>2017 của Bộ Thông tin và Truyền thông quy định về việc quản lý, vận hành, kết nối, sử dụng và đảm bảo an toàn thông tin trên Mạng truyền s</w:t>
      </w:r>
      <w:r w:rsidRPr="00A914DB">
        <w:rPr>
          <w:iCs/>
          <w:sz w:val="28"/>
          <w:szCs w:val="28"/>
        </w:rPr>
        <w:t xml:space="preserve">ố </w:t>
      </w:r>
      <w:r w:rsidRPr="00A914DB">
        <w:rPr>
          <w:iCs/>
          <w:sz w:val="28"/>
          <w:szCs w:val="28"/>
          <w:lang w:val="vi-VN"/>
        </w:rPr>
        <w:t>liệu chuyên dùng của các cơ quan Đảng, Nhà nước;</w:t>
      </w:r>
      <w:r w:rsidR="00031886">
        <w:rPr>
          <w:iCs/>
          <w:sz w:val="28"/>
          <w:szCs w:val="28"/>
        </w:rPr>
        <w:t xml:space="preserve"> </w:t>
      </w:r>
      <w:r w:rsidR="00A914DB" w:rsidRPr="00A914DB">
        <w:rPr>
          <w:iCs/>
          <w:sz w:val="28"/>
          <w:szCs w:val="28"/>
        </w:rPr>
        <w:t>Công văn số 4415/BTTTT-VP ngày 28/12/2018 về thực hiện nhiệm vụ trọng tâm trong năm 2019, Sở Thông tin và Truyền thông</w:t>
      </w:r>
      <w:r w:rsidRPr="00A914DB">
        <w:rPr>
          <w:iCs/>
          <w:sz w:val="28"/>
          <w:szCs w:val="28"/>
        </w:rPr>
        <w:t xml:space="preserve"> </w:t>
      </w:r>
      <w:r w:rsidR="00A914DB" w:rsidRPr="00A914DB">
        <w:rPr>
          <w:iCs/>
          <w:sz w:val="28"/>
          <w:szCs w:val="28"/>
        </w:rPr>
        <w:t xml:space="preserve">dự thảo </w:t>
      </w:r>
      <w:r w:rsidR="00A914DB" w:rsidRPr="00F97A6B">
        <w:rPr>
          <w:i/>
          <w:iCs/>
          <w:sz w:val="28"/>
          <w:szCs w:val="28"/>
        </w:rPr>
        <w:t xml:space="preserve">“Quyết định </w:t>
      </w:r>
      <w:r w:rsidR="00A914DB" w:rsidRPr="00F97A6B">
        <w:rPr>
          <w:i/>
          <w:sz w:val="28"/>
          <w:szCs w:val="28"/>
        </w:rPr>
        <w:t>B</w:t>
      </w:r>
      <w:r w:rsidR="00A914DB" w:rsidRPr="00F97A6B">
        <w:rPr>
          <w:i/>
          <w:sz w:val="28"/>
          <w:szCs w:val="28"/>
          <w:lang w:val="vi-VN"/>
        </w:rPr>
        <w:t xml:space="preserve">an hành </w:t>
      </w:r>
      <w:r w:rsidR="00A914DB" w:rsidRPr="00F97A6B">
        <w:rPr>
          <w:i/>
          <w:sz w:val="28"/>
          <w:szCs w:val="28"/>
        </w:rPr>
        <w:t>Q</w:t>
      </w:r>
      <w:r w:rsidR="00A914DB" w:rsidRPr="00F97A6B">
        <w:rPr>
          <w:i/>
          <w:sz w:val="28"/>
          <w:szCs w:val="28"/>
          <w:lang w:val="vi-VN"/>
        </w:rPr>
        <w:t>uy chế quản lý, vận hành</w:t>
      </w:r>
      <w:r w:rsidR="00A914DB" w:rsidRPr="00F97A6B">
        <w:rPr>
          <w:i/>
          <w:sz w:val="28"/>
          <w:szCs w:val="28"/>
        </w:rPr>
        <w:t>,</w:t>
      </w:r>
      <w:r w:rsidR="00A914DB" w:rsidRPr="00F97A6B">
        <w:rPr>
          <w:i/>
          <w:sz w:val="28"/>
          <w:szCs w:val="28"/>
          <w:lang w:val="vi-VN"/>
        </w:rPr>
        <w:t xml:space="preserve"> sử dụng</w:t>
      </w:r>
      <w:r w:rsidR="00A914DB" w:rsidRPr="00F97A6B">
        <w:rPr>
          <w:i/>
          <w:sz w:val="28"/>
          <w:szCs w:val="28"/>
        </w:rPr>
        <w:t xml:space="preserve"> </w:t>
      </w:r>
      <w:r w:rsidR="00A914DB" w:rsidRPr="00F97A6B">
        <w:rPr>
          <w:i/>
          <w:sz w:val="28"/>
          <w:szCs w:val="28"/>
          <w:lang w:val="vi-VN"/>
        </w:rPr>
        <w:t>và</w:t>
      </w:r>
      <w:r w:rsidR="00A914DB" w:rsidRPr="00F97A6B">
        <w:rPr>
          <w:i/>
          <w:sz w:val="28"/>
          <w:szCs w:val="28"/>
        </w:rPr>
        <w:t xml:space="preserve"> </w:t>
      </w:r>
      <w:r w:rsidR="00A914DB" w:rsidRPr="00F97A6B">
        <w:rPr>
          <w:i/>
          <w:sz w:val="28"/>
          <w:szCs w:val="28"/>
          <w:lang w:val="vi-VN"/>
        </w:rPr>
        <w:t xml:space="preserve">bảo đảm an toàn thông tin trên mạng truyền số liệu chuyên dùng cấp </w:t>
      </w:r>
      <w:r w:rsidR="00A914DB" w:rsidRPr="00F97A6B">
        <w:rPr>
          <w:i/>
          <w:sz w:val="28"/>
          <w:szCs w:val="28"/>
        </w:rPr>
        <w:t>II</w:t>
      </w:r>
      <w:r w:rsidR="0021677B">
        <w:rPr>
          <w:i/>
          <w:sz w:val="28"/>
          <w:szCs w:val="28"/>
          <w:lang w:val="vi-VN"/>
        </w:rPr>
        <w:t xml:space="preserve"> của các cơ quan </w:t>
      </w:r>
      <w:r w:rsidR="0021677B">
        <w:rPr>
          <w:i/>
          <w:sz w:val="28"/>
          <w:szCs w:val="28"/>
        </w:rPr>
        <w:t>Đ</w:t>
      </w:r>
      <w:r w:rsidR="00A914DB" w:rsidRPr="00F97A6B">
        <w:rPr>
          <w:i/>
          <w:sz w:val="28"/>
          <w:szCs w:val="28"/>
          <w:lang w:val="vi-VN"/>
        </w:rPr>
        <w:t xml:space="preserve">ảng, </w:t>
      </w:r>
      <w:r w:rsidR="0021677B">
        <w:rPr>
          <w:i/>
          <w:sz w:val="28"/>
          <w:szCs w:val="28"/>
        </w:rPr>
        <w:t>N</w:t>
      </w:r>
      <w:r w:rsidR="00A914DB" w:rsidRPr="00F97A6B">
        <w:rPr>
          <w:i/>
          <w:sz w:val="28"/>
          <w:szCs w:val="28"/>
          <w:lang w:val="vi-VN"/>
        </w:rPr>
        <w:t xml:space="preserve">hà nước trên địa bàn tỉnh </w:t>
      </w:r>
      <w:r w:rsidR="00A914DB" w:rsidRPr="00F97A6B">
        <w:rPr>
          <w:i/>
          <w:sz w:val="28"/>
          <w:szCs w:val="28"/>
        </w:rPr>
        <w:t xml:space="preserve">Hà </w:t>
      </w:r>
      <w:r w:rsidR="00D85D7E">
        <w:rPr>
          <w:i/>
          <w:sz w:val="28"/>
          <w:szCs w:val="28"/>
        </w:rPr>
        <w:t>c</w:t>
      </w:r>
      <w:r w:rsidR="00A914DB" w:rsidRPr="00F97A6B">
        <w:rPr>
          <w:i/>
          <w:sz w:val="28"/>
          <w:szCs w:val="28"/>
        </w:rPr>
        <w:t>Tĩnh</w:t>
      </w:r>
      <w:r w:rsidR="005B511B">
        <w:rPr>
          <w:i/>
          <w:sz w:val="28"/>
          <w:szCs w:val="28"/>
        </w:rPr>
        <w:t xml:space="preserve">” </w:t>
      </w:r>
      <w:r w:rsidR="005B511B" w:rsidRPr="005B511B">
        <w:rPr>
          <w:sz w:val="28"/>
          <w:szCs w:val="28"/>
        </w:rPr>
        <w:t>(gửi kèm).</w:t>
      </w:r>
      <w:r w:rsidR="00F97A6B" w:rsidRPr="005B511B">
        <w:rPr>
          <w:sz w:val="28"/>
          <w:szCs w:val="28"/>
        </w:rPr>
        <w:t xml:space="preserve"> Để</w:t>
      </w:r>
      <w:r w:rsidR="00F97A6B" w:rsidRPr="00F97A6B">
        <w:rPr>
          <w:sz w:val="28"/>
          <w:szCs w:val="28"/>
        </w:rPr>
        <w:t xml:space="preserve"> </w:t>
      </w:r>
      <w:r w:rsidR="005B511B">
        <w:rPr>
          <w:sz w:val="28"/>
          <w:szCs w:val="28"/>
        </w:rPr>
        <w:t>thống nhất nội dung trình UBND tỉnh ban hành, đề nghị các đơn vị nêu trên có ý kiến góp ý bằng văn bản về Sở trước ngày 10/10/2019.</w:t>
      </w:r>
    </w:p>
    <w:p w:rsidR="00540A23" w:rsidRPr="004429C2" w:rsidRDefault="00034607" w:rsidP="00F97A6B">
      <w:pPr>
        <w:pStyle w:val="NormalWeb"/>
        <w:spacing w:before="120" w:beforeAutospacing="0" w:after="120" w:afterAutospacing="0" w:line="288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03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Bưu chính Viễn thông, điện thoại 02393.699.669 hoặc Đ/c: Lê Mạnh Hùng</w:t>
      </w:r>
      <w:r w:rsidR="00D60D47">
        <w:rPr>
          <w:rFonts w:ascii="Times New Roman" w:hAnsi="Times New Roman"/>
          <w:sz w:val="28"/>
          <w:szCs w:val="28"/>
        </w:rPr>
        <w:t>, điện thoại 0911553666</w:t>
      </w:r>
      <w:r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F43C3B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</w:t>
            </w:r>
            <w:r w:rsidR="002E21AC">
              <w:rPr>
                <w:sz w:val="22"/>
                <w:szCs w:val="22"/>
                <w:vertAlign w:val="subscript"/>
              </w:rPr>
              <w:t>3</w:t>
            </w:r>
            <w:r w:rsidRPr="009E040E">
              <w:rPr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9B55D9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0" w:name="_GoBack"/>
            <w:bookmarkEnd w:id="0"/>
            <w:r w:rsidR="002E21AC">
              <w:rPr>
                <w:b/>
                <w:i/>
                <w:sz w:val="26"/>
                <w:szCs w:val="26"/>
              </w:rPr>
              <w:t xml:space="preserve"> </w:t>
            </w:r>
          </w:p>
          <w:p w:rsidR="00A67CD3" w:rsidRPr="009E040E" w:rsidRDefault="00A67CD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EB" w:rsidRDefault="00020CEB">
      <w:r>
        <w:separator/>
      </w:r>
    </w:p>
  </w:endnote>
  <w:endnote w:type="continuationSeparator" w:id="0">
    <w:p w:rsidR="00020CEB" w:rsidRDefault="000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1AC">
      <w:rPr>
        <w:rStyle w:val="PageNumber"/>
      </w:rPr>
      <w:t>2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EB" w:rsidRDefault="00020CEB">
      <w:r>
        <w:separator/>
      </w:r>
    </w:p>
  </w:footnote>
  <w:footnote w:type="continuationSeparator" w:id="0">
    <w:p w:rsidR="00020CEB" w:rsidRDefault="0002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CEB"/>
    <w:rsid w:val="00020F46"/>
    <w:rsid w:val="00022892"/>
    <w:rsid w:val="000229D1"/>
    <w:rsid w:val="000271ED"/>
    <w:rsid w:val="00027E06"/>
    <w:rsid w:val="0003188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4EF3"/>
    <w:rsid w:val="000C7EF3"/>
    <w:rsid w:val="000D0D55"/>
    <w:rsid w:val="000F39AE"/>
    <w:rsid w:val="001051F3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2B74"/>
    <w:rsid w:val="0019560B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1677B"/>
    <w:rsid w:val="002250BD"/>
    <w:rsid w:val="00230CA4"/>
    <w:rsid w:val="00230E2E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B0423"/>
    <w:rsid w:val="002B7F2A"/>
    <w:rsid w:val="002C03C0"/>
    <w:rsid w:val="002C0CC2"/>
    <w:rsid w:val="002C2289"/>
    <w:rsid w:val="002C28C0"/>
    <w:rsid w:val="002C3044"/>
    <w:rsid w:val="002C3AD3"/>
    <w:rsid w:val="002C59FB"/>
    <w:rsid w:val="002D72A3"/>
    <w:rsid w:val="002E0516"/>
    <w:rsid w:val="002E21AC"/>
    <w:rsid w:val="002E2964"/>
    <w:rsid w:val="002E48BA"/>
    <w:rsid w:val="002E4DD0"/>
    <w:rsid w:val="002F13EA"/>
    <w:rsid w:val="002F1AFD"/>
    <w:rsid w:val="002F4969"/>
    <w:rsid w:val="002F70A2"/>
    <w:rsid w:val="00301384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3F6530"/>
    <w:rsid w:val="00400C09"/>
    <w:rsid w:val="00402B3D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02D0"/>
    <w:rsid w:val="00461B6C"/>
    <w:rsid w:val="004665C9"/>
    <w:rsid w:val="00467D6F"/>
    <w:rsid w:val="0047333E"/>
    <w:rsid w:val="00474CAF"/>
    <w:rsid w:val="00477981"/>
    <w:rsid w:val="00482E46"/>
    <w:rsid w:val="0048551A"/>
    <w:rsid w:val="00490BEB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11B"/>
    <w:rsid w:val="005B5EBA"/>
    <w:rsid w:val="005B65F8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85176"/>
    <w:rsid w:val="00693C2C"/>
    <w:rsid w:val="00694275"/>
    <w:rsid w:val="006A7D76"/>
    <w:rsid w:val="006B014D"/>
    <w:rsid w:val="006B14C8"/>
    <w:rsid w:val="006E6659"/>
    <w:rsid w:val="006F15BC"/>
    <w:rsid w:val="006F15D9"/>
    <w:rsid w:val="006F2050"/>
    <w:rsid w:val="006F35F0"/>
    <w:rsid w:val="0070003A"/>
    <w:rsid w:val="00703768"/>
    <w:rsid w:val="00710DEC"/>
    <w:rsid w:val="00717F61"/>
    <w:rsid w:val="00731034"/>
    <w:rsid w:val="00734106"/>
    <w:rsid w:val="007374F2"/>
    <w:rsid w:val="007428B0"/>
    <w:rsid w:val="00752914"/>
    <w:rsid w:val="00762440"/>
    <w:rsid w:val="007676D2"/>
    <w:rsid w:val="00781A0C"/>
    <w:rsid w:val="007873B1"/>
    <w:rsid w:val="0079573E"/>
    <w:rsid w:val="007A3CE0"/>
    <w:rsid w:val="007A652F"/>
    <w:rsid w:val="007B4EC2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72D07"/>
    <w:rsid w:val="008840CB"/>
    <w:rsid w:val="00885865"/>
    <w:rsid w:val="00887270"/>
    <w:rsid w:val="00892E7B"/>
    <w:rsid w:val="0089479F"/>
    <w:rsid w:val="00895EC6"/>
    <w:rsid w:val="008A0B22"/>
    <w:rsid w:val="008A0CAE"/>
    <w:rsid w:val="008A1837"/>
    <w:rsid w:val="008A556E"/>
    <w:rsid w:val="008A6955"/>
    <w:rsid w:val="008B4FB5"/>
    <w:rsid w:val="008C6918"/>
    <w:rsid w:val="008D3E26"/>
    <w:rsid w:val="008E45DB"/>
    <w:rsid w:val="008E5684"/>
    <w:rsid w:val="008F7CD7"/>
    <w:rsid w:val="009048A7"/>
    <w:rsid w:val="009116E5"/>
    <w:rsid w:val="009144AC"/>
    <w:rsid w:val="00921BB1"/>
    <w:rsid w:val="00926B95"/>
    <w:rsid w:val="009475F0"/>
    <w:rsid w:val="00953BDE"/>
    <w:rsid w:val="00960FA8"/>
    <w:rsid w:val="0097057B"/>
    <w:rsid w:val="00971908"/>
    <w:rsid w:val="00972E95"/>
    <w:rsid w:val="00976C22"/>
    <w:rsid w:val="009A1B5F"/>
    <w:rsid w:val="009B27CB"/>
    <w:rsid w:val="009B55D9"/>
    <w:rsid w:val="009D7F3B"/>
    <w:rsid w:val="009E040E"/>
    <w:rsid w:val="009E3C87"/>
    <w:rsid w:val="009E7AD7"/>
    <w:rsid w:val="009F1F25"/>
    <w:rsid w:val="00A106F4"/>
    <w:rsid w:val="00A2233C"/>
    <w:rsid w:val="00A30238"/>
    <w:rsid w:val="00A3107F"/>
    <w:rsid w:val="00A338A2"/>
    <w:rsid w:val="00A34075"/>
    <w:rsid w:val="00A37C80"/>
    <w:rsid w:val="00A416B7"/>
    <w:rsid w:val="00A4777B"/>
    <w:rsid w:val="00A679FC"/>
    <w:rsid w:val="00A67CAD"/>
    <w:rsid w:val="00A67CD3"/>
    <w:rsid w:val="00A70450"/>
    <w:rsid w:val="00A70DF7"/>
    <w:rsid w:val="00A732CE"/>
    <w:rsid w:val="00A750FB"/>
    <w:rsid w:val="00A86466"/>
    <w:rsid w:val="00A878BA"/>
    <w:rsid w:val="00A91328"/>
    <w:rsid w:val="00A914DB"/>
    <w:rsid w:val="00A9546A"/>
    <w:rsid w:val="00A95913"/>
    <w:rsid w:val="00AA2323"/>
    <w:rsid w:val="00AA6B41"/>
    <w:rsid w:val="00AC0519"/>
    <w:rsid w:val="00AC09A2"/>
    <w:rsid w:val="00AC4F38"/>
    <w:rsid w:val="00AC548A"/>
    <w:rsid w:val="00AD0680"/>
    <w:rsid w:val="00AD7DC0"/>
    <w:rsid w:val="00AE11D5"/>
    <w:rsid w:val="00AE359E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155F7"/>
    <w:rsid w:val="00C236B1"/>
    <w:rsid w:val="00C247B7"/>
    <w:rsid w:val="00C253AC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68F9"/>
    <w:rsid w:val="00CA3CF4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5589C"/>
    <w:rsid w:val="00D60D47"/>
    <w:rsid w:val="00D674F5"/>
    <w:rsid w:val="00D7143F"/>
    <w:rsid w:val="00D7432E"/>
    <w:rsid w:val="00D77E1E"/>
    <w:rsid w:val="00D85D7E"/>
    <w:rsid w:val="00D85E87"/>
    <w:rsid w:val="00D9277F"/>
    <w:rsid w:val="00DA5EC0"/>
    <w:rsid w:val="00DD3912"/>
    <w:rsid w:val="00DD7942"/>
    <w:rsid w:val="00DE2B17"/>
    <w:rsid w:val="00DE71D4"/>
    <w:rsid w:val="00DF02EF"/>
    <w:rsid w:val="00DF0758"/>
    <w:rsid w:val="00DF1D84"/>
    <w:rsid w:val="00E0789D"/>
    <w:rsid w:val="00E273F9"/>
    <w:rsid w:val="00E417FA"/>
    <w:rsid w:val="00E43A6D"/>
    <w:rsid w:val="00E4491C"/>
    <w:rsid w:val="00E47B28"/>
    <w:rsid w:val="00E602B1"/>
    <w:rsid w:val="00E65EA1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97A6B"/>
    <w:rsid w:val="00FA76A7"/>
    <w:rsid w:val="00FC0D1A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F836-A243-4851-9225-81A47E15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34</cp:revision>
  <cp:lastPrinted>2019-10-04T07:59:00Z</cp:lastPrinted>
  <dcterms:created xsi:type="dcterms:W3CDTF">2019-01-09T08:49:00Z</dcterms:created>
  <dcterms:modified xsi:type="dcterms:W3CDTF">2019-10-04T08:56:00Z</dcterms:modified>
</cp:coreProperties>
</file>